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2" w:rsidRPr="00231946" w:rsidRDefault="00340E62" w:rsidP="00340E62">
      <w:pPr>
        <w:spacing w:line="520" w:lineRule="exact"/>
        <w:ind w:leftChars="-142" w:left="-284"/>
        <w:jc w:val="center"/>
        <w:rPr>
          <w:rFonts w:ascii="標楷體" w:eastAsia="標楷體" w:hAnsi="標楷體"/>
          <w:sz w:val="36"/>
          <w:szCs w:val="36"/>
          <w:lang w:eastAsia="zh-TW"/>
        </w:rPr>
      </w:pPr>
      <w:bookmarkStart w:id="0" w:name="_GoBack"/>
      <w:bookmarkEnd w:id="0"/>
      <w:r w:rsidRPr="00231946">
        <w:rPr>
          <w:rFonts w:ascii="標楷體" w:eastAsia="標楷體" w:hAnsi="標楷體" w:hint="eastAsia"/>
          <w:sz w:val="36"/>
          <w:szCs w:val="36"/>
          <w:lang w:eastAsia="zh-TW"/>
        </w:rPr>
        <w:t>博愛醫院朱國京夫人紀念幼稚園/幼兒中心</w:t>
      </w:r>
    </w:p>
    <w:p w:rsidR="00811EC7" w:rsidRPr="00A32C77" w:rsidRDefault="00E56656" w:rsidP="00811EC7">
      <w:pPr>
        <w:spacing w:line="44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eastAsia="標楷體"/>
          <w:noProof/>
          <w:sz w:val="28"/>
          <w:szCs w:val="28"/>
          <w:lang w:eastAsia="zh-TW"/>
        </w:rPr>
        <w:drawing>
          <wp:anchor distT="0" distB="0" distL="114300" distR="114300" simplePos="0" relativeHeight="251682816" behindDoc="1" locked="0" layoutInCell="1" allowOverlap="1" wp14:anchorId="3BF205D8" wp14:editId="4ED6FA19">
            <wp:simplePos x="0" y="0"/>
            <wp:positionH relativeFrom="column">
              <wp:posOffset>5208905</wp:posOffset>
            </wp:positionH>
            <wp:positionV relativeFrom="paragraph">
              <wp:posOffset>-81915</wp:posOffset>
            </wp:positionV>
            <wp:extent cx="651510" cy="651510"/>
            <wp:effectExtent l="0" t="0" r="0" b="0"/>
            <wp:wrapThrough wrapText="bothSides">
              <wp:wrapPolygon edited="0">
                <wp:start x="6316" y="0"/>
                <wp:lineTo x="0" y="3158"/>
                <wp:lineTo x="0" y="17684"/>
                <wp:lineTo x="6316" y="20211"/>
                <wp:lineTo x="6316" y="20842"/>
                <wp:lineTo x="14526" y="20842"/>
                <wp:lineTo x="17053" y="20211"/>
                <wp:lineTo x="20842" y="13895"/>
                <wp:lineTo x="20842" y="6316"/>
                <wp:lineTo x="17684" y="1895"/>
                <wp:lineTo x="13895" y="0"/>
                <wp:lineTo x="6316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noProof/>
          <w:sz w:val="28"/>
          <w:szCs w:val="28"/>
          <w:lang w:eastAsia="zh-TW"/>
        </w:rPr>
        <w:drawing>
          <wp:anchor distT="0" distB="0" distL="114300" distR="114300" simplePos="0" relativeHeight="251683840" behindDoc="1" locked="0" layoutInCell="1" allowOverlap="1" wp14:anchorId="6DF8470C" wp14:editId="68CA8234">
            <wp:simplePos x="0" y="0"/>
            <wp:positionH relativeFrom="column">
              <wp:posOffset>-45720</wp:posOffset>
            </wp:positionH>
            <wp:positionV relativeFrom="paragraph">
              <wp:posOffset>-81915</wp:posOffset>
            </wp:positionV>
            <wp:extent cx="807720" cy="696595"/>
            <wp:effectExtent l="0" t="0" r="0" b="8255"/>
            <wp:wrapThrough wrapText="bothSides">
              <wp:wrapPolygon edited="0">
                <wp:start x="4585" y="0"/>
                <wp:lineTo x="0" y="591"/>
                <wp:lineTo x="0" y="9451"/>
                <wp:lineTo x="3057" y="9451"/>
                <wp:lineTo x="1019" y="12405"/>
                <wp:lineTo x="0" y="15358"/>
                <wp:lineTo x="509" y="19493"/>
                <wp:lineTo x="5094" y="21265"/>
                <wp:lineTo x="9170" y="21265"/>
                <wp:lineTo x="7132" y="18902"/>
                <wp:lineTo x="20887" y="17721"/>
                <wp:lineTo x="20887" y="12995"/>
                <wp:lineTo x="20377" y="5316"/>
                <wp:lineTo x="17321" y="2954"/>
                <wp:lineTo x="7642" y="0"/>
                <wp:lineTo x="4585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博愛LOGO_印45x45c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C7" w:rsidRPr="00A32C77">
        <w:rPr>
          <w:rFonts w:ascii="標楷體" w:eastAsia="標楷體" w:hAnsi="標楷體" w:hint="eastAsia"/>
          <w:sz w:val="32"/>
          <w:szCs w:val="32"/>
          <w:lang w:eastAsia="zh-TW"/>
        </w:rPr>
        <w:t>博愛醫院朱國京夫人紀念幼稚園</w:t>
      </w:r>
      <w:r w:rsidR="00811EC7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811EC7" w:rsidRPr="00A32C77">
        <w:rPr>
          <w:rFonts w:ascii="標楷體" w:eastAsia="標楷體" w:hAnsi="標楷體" w:hint="eastAsia"/>
          <w:sz w:val="32"/>
          <w:szCs w:val="32"/>
          <w:lang w:eastAsia="zh-TW"/>
        </w:rPr>
        <w:t>/ 幼兒中心</w:t>
      </w:r>
    </w:p>
    <w:p w:rsidR="00811EC7" w:rsidRDefault="00E56656" w:rsidP="00811EC7">
      <w:pPr>
        <w:spacing w:line="44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5ECA6" wp14:editId="2DA485CE">
                <wp:simplePos x="0" y="0"/>
                <wp:positionH relativeFrom="column">
                  <wp:posOffset>114935</wp:posOffset>
                </wp:positionH>
                <wp:positionV relativeFrom="paragraph">
                  <wp:posOffset>66675</wp:posOffset>
                </wp:positionV>
                <wp:extent cx="892175" cy="255270"/>
                <wp:effectExtent l="0" t="0" r="22225" b="1143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552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C7" w:rsidRPr="00A076A6" w:rsidRDefault="00811EC7" w:rsidP="00811EC7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076A6">
                              <w:rPr>
                                <w:rFonts w:hint="eastAsia"/>
                                <w:b/>
                                <w:sz w:val="22"/>
                              </w:rPr>
                              <w:t>教育服務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5ECA6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9.05pt;margin-top:5.25pt;width:70.2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" fillcolor="#bfbfbf">
                <v:textbox>
                  <w:txbxContent>
                    <w:p w:rsidR="00811EC7" w:rsidRPr="00A076A6" w:rsidRDefault="00811EC7" w:rsidP="00811EC7">
                      <w:pPr>
                        <w:spacing w:line="24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A076A6">
                        <w:rPr>
                          <w:rFonts w:hint="eastAsia"/>
                          <w:b/>
                          <w:sz w:val="22"/>
                        </w:rPr>
                        <w:t>教育服務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F0B3" wp14:editId="1773FBF7">
                <wp:simplePos x="0" y="0"/>
                <wp:positionH relativeFrom="column">
                  <wp:posOffset>4965412</wp:posOffset>
                </wp:positionH>
                <wp:positionV relativeFrom="paragraph">
                  <wp:posOffset>232410</wp:posOffset>
                </wp:positionV>
                <wp:extent cx="1032164" cy="30607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164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EC7" w:rsidRPr="00E56656" w:rsidRDefault="00811EC7" w:rsidP="00811EC7">
                            <w:r w:rsidRPr="00E56656">
                              <w:rPr>
                                <w:rFonts w:hint="eastAsia"/>
                              </w:rPr>
                              <w:t>【</w:t>
                            </w:r>
                            <w:r w:rsidRPr="00E56656">
                              <w:rPr>
                                <w:rFonts w:hint="eastAsia"/>
                              </w:rPr>
                              <w:t>SQS10/1/F</w:t>
                            </w:r>
                            <w:r w:rsidRPr="00E56656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F0B3" id="文字方塊 10" o:spid="_x0000_s1027" type="#_x0000_t202" style="position:absolute;left:0;text-align:left;margin-left:391pt;margin-top:18.3pt;width:81.25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" stroked="f">
                <v:textbox>
                  <w:txbxContent>
                    <w:p w:rsidR="00811EC7" w:rsidRPr="00E56656" w:rsidRDefault="00811EC7" w:rsidP="00811EC7">
                      <w:r w:rsidRPr="00E56656">
                        <w:rPr>
                          <w:rFonts w:hint="eastAsia"/>
                        </w:rPr>
                        <w:t>【</w:t>
                      </w:r>
                      <w:r w:rsidRPr="00E56656">
                        <w:rPr>
                          <w:rFonts w:hint="eastAsia"/>
                        </w:rPr>
                        <w:t>SQS10/1/F</w:t>
                      </w:r>
                      <w:r w:rsidRPr="00E56656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11EC7" w:rsidRPr="00A32C77">
        <w:rPr>
          <w:rFonts w:ascii="標楷體" w:eastAsia="標楷體" w:hAnsi="標楷體" w:hint="eastAsia"/>
          <w:sz w:val="28"/>
          <w:szCs w:val="28"/>
          <w:lang w:eastAsia="zh-TW"/>
        </w:rPr>
        <w:t>入學申請表</w:t>
      </w:r>
    </w:p>
    <w:p w:rsidR="00811EC7" w:rsidRDefault="00811EC7" w:rsidP="00E56656">
      <w:pPr>
        <w:spacing w:line="440" w:lineRule="exact"/>
        <w:ind w:firstLineChars="350" w:firstLine="700"/>
        <w:rPr>
          <w:rFonts w:ascii="標楷體" w:eastAsia="標楷體" w:hAnsi="標楷體"/>
          <w:sz w:val="22"/>
          <w:szCs w:val="2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F52B7" wp14:editId="35A4EE74">
                <wp:simplePos x="0" y="0"/>
                <wp:positionH relativeFrom="column">
                  <wp:posOffset>4794942</wp:posOffset>
                </wp:positionH>
                <wp:positionV relativeFrom="paragraph">
                  <wp:posOffset>262255</wp:posOffset>
                </wp:positionV>
                <wp:extent cx="1534795" cy="267335"/>
                <wp:effectExtent l="0" t="0" r="825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EC7" w:rsidRPr="00FA6347" w:rsidRDefault="00811EC7" w:rsidP="00811EC7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FA6347">
                              <w:rPr>
                                <w:rFonts w:ascii="標楷體" w:eastAsia="標楷體" w:hAnsi="標楷體" w:hint="eastAsia"/>
                                <w:sz w:val="16"/>
                                <w:szCs w:val="12"/>
                              </w:rPr>
                              <w:t>學校註冊編號：</w:t>
                            </w:r>
                            <w:r w:rsidRPr="00FA6347">
                              <w:rPr>
                                <w:rFonts w:ascii="標楷體" w:eastAsia="標楷體" w:hAnsi="標楷體" w:cs="新細明體"/>
                                <w:color w:val="555555"/>
                                <w:sz w:val="16"/>
                                <w:szCs w:val="12"/>
                              </w:rPr>
                              <w:t>564010</w:t>
                            </w:r>
                            <w:r w:rsidRPr="00FA6347">
                              <w:rPr>
                                <w:rFonts w:ascii="標楷體" w:eastAsia="標楷體" w:hAnsi="標楷體" w:cs="新細明體" w:hint="eastAsia"/>
                                <w:color w:val="555555"/>
                                <w:sz w:val="16"/>
                                <w:szCs w:val="12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52B7" id="文字方塊 8" o:spid="_x0000_s1028" type="#_x0000_t202" style="position:absolute;left:0;text-align:left;margin-left:377.55pt;margin-top:20.65pt;width:120.8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" stroked="f">
                <v:textbox>
                  <w:txbxContent>
                    <w:p w:rsidR="00811EC7" w:rsidRPr="00FA6347" w:rsidRDefault="00811EC7" w:rsidP="00811EC7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FA6347">
                        <w:rPr>
                          <w:rFonts w:ascii="標楷體" w:eastAsia="標楷體" w:hAnsi="標楷體" w:hint="eastAsia"/>
                          <w:sz w:val="16"/>
                          <w:szCs w:val="12"/>
                        </w:rPr>
                        <w:t>學校註冊編號：</w:t>
                      </w:r>
                      <w:r w:rsidRPr="00FA6347">
                        <w:rPr>
                          <w:rFonts w:ascii="標楷體" w:eastAsia="標楷體" w:hAnsi="標楷體" w:cs="新細明體"/>
                          <w:color w:val="555555"/>
                          <w:sz w:val="16"/>
                          <w:szCs w:val="12"/>
                        </w:rPr>
                        <w:t>564010</w:t>
                      </w:r>
                      <w:r w:rsidRPr="00FA6347">
                        <w:rPr>
                          <w:rFonts w:ascii="標楷體" w:eastAsia="標楷體" w:hAnsi="標楷體" w:cs="新細明體" w:hint="eastAsia"/>
                          <w:color w:val="555555"/>
                          <w:sz w:val="16"/>
                          <w:szCs w:val="12"/>
                        </w:rPr>
                        <w:t>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2"/>
          <w:szCs w:val="22"/>
          <w:lang w:eastAsia="zh-TW"/>
        </w:rPr>
        <w:t>新界天水圍天瑞邨瑞滿樓地下    電話：26173572    傳真：26173413</w:t>
      </w:r>
    </w:p>
    <w:p w:rsidR="00811EC7" w:rsidRPr="00BB072B" w:rsidRDefault="00811EC7" w:rsidP="00811EC7">
      <w:pPr>
        <w:spacing w:line="440" w:lineRule="exact"/>
        <w:jc w:val="center"/>
        <w:rPr>
          <w:rFonts w:ascii="標楷體" w:eastAsia="標楷體" w:hAnsi="標楷體"/>
          <w:sz w:val="22"/>
          <w:szCs w:val="22"/>
          <w:lang w:eastAsia="zh-TW"/>
        </w:rPr>
      </w:pPr>
    </w:p>
    <w:p w:rsidR="00811EC7" w:rsidRPr="005F20E3" w:rsidRDefault="00811EC7" w:rsidP="0072226E">
      <w:pPr>
        <w:spacing w:line="360" w:lineRule="exact"/>
        <w:jc w:val="distribute"/>
        <w:rPr>
          <w:rFonts w:ascii="新細明體" w:hAnsi="新細明體"/>
          <w:b/>
          <w:sz w:val="28"/>
          <w:szCs w:val="28"/>
          <w:u w:val="single"/>
        </w:rPr>
      </w:pPr>
      <w:r w:rsidRPr="005F20E3">
        <w:rPr>
          <w:rFonts w:ascii="新細明體" w:hAnsi="新細明體" w:cs="新細明體" w:hint="eastAsia"/>
          <w:b/>
          <w:sz w:val="28"/>
          <w:szCs w:val="28"/>
        </w:rPr>
        <w:t xml:space="preserve">幼兒資料                                                </w:t>
      </w:r>
      <w:r w:rsidRPr="005F20E3">
        <w:rPr>
          <w:rFonts w:ascii="新細明體" w:hAnsi="新細明體" w:hint="eastAsia"/>
          <w:sz w:val="18"/>
          <w:szCs w:val="18"/>
        </w:rPr>
        <w:t>輪候編號：__________________</w:t>
      </w:r>
    </w:p>
    <w:tbl>
      <w:tblPr>
        <w:tblW w:w="1017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3668"/>
        <w:gridCol w:w="2002"/>
      </w:tblGrid>
      <w:tr w:rsidR="00811EC7" w:rsidRPr="005F20E3" w:rsidTr="004E67D6">
        <w:tc>
          <w:tcPr>
            <w:tcW w:w="4503" w:type="dxa"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中文姓名：</w:t>
            </w:r>
          </w:p>
        </w:tc>
        <w:tc>
          <w:tcPr>
            <w:tcW w:w="3668" w:type="dxa"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英文姓名：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  </w:t>
            </w:r>
          </w:p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  <w:p w:rsidR="00811EC7" w:rsidRPr="005F20E3" w:rsidRDefault="00811EC7" w:rsidP="00320910">
            <w:pPr>
              <w:snapToGrid w:val="0"/>
              <w:spacing w:line="360" w:lineRule="exact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b/>
                <w:sz w:val="22"/>
                <w:szCs w:val="22"/>
              </w:rPr>
              <w:t>幼 兒 近 照</w:t>
            </w:r>
          </w:p>
        </w:tc>
      </w:tr>
      <w:tr w:rsidR="00811EC7" w:rsidRPr="005F20E3" w:rsidTr="004E67D6">
        <w:tc>
          <w:tcPr>
            <w:tcW w:w="4503" w:type="dxa"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出生日期：</w:t>
            </w:r>
          </w:p>
        </w:tc>
        <w:tc>
          <w:tcPr>
            <w:tcW w:w="3668" w:type="dxa"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出生地點：</w:t>
            </w:r>
          </w:p>
        </w:tc>
        <w:tc>
          <w:tcPr>
            <w:tcW w:w="2002" w:type="dxa"/>
            <w:vMerge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11EC7" w:rsidRPr="005F20E3" w:rsidTr="004E67D6">
        <w:tc>
          <w:tcPr>
            <w:tcW w:w="4503" w:type="dxa"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出生證號碼：</w:t>
            </w:r>
          </w:p>
        </w:tc>
        <w:tc>
          <w:tcPr>
            <w:tcW w:w="3668" w:type="dxa"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 xml:space="preserve">性別： </w:t>
            </w:r>
          </w:p>
        </w:tc>
        <w:tc>
          <w:tcPr>
            <w:tcW w:w="2002" w:type="dxa"/>
            <w:vMerge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11EC7" w:rsidRPr="005F20E3" w:rsidTr="004E67D6">
        <w:tc>
          <w:tcPr>
            <w:tcW w:w="8171" w:type="dxa"/>
            <w:gridSpan w:val="2"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 xml:space="preserve">住址： </w:t>
            </w:r>
          </w:p>
        </w:tc>
        <w:tc>
          <w:tcPr>
            <w:tcW w:w="2002" w:type="dxa"/>
            <w:vMerge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11EC7" w:rsidRPr="005F20E3" w:rsidTr="004E67D6">
        <w:tc>
          <w:tcPr>
            <w:tcW w:w="4503" w:type="dxa"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住址電話：</w:t>
            </w:r>
          </w:p>
        </w:tc>
        <w:tc>
          <w:tcPr>
            <w:tcW w:w="2002" w:type="dxa"/>
            <w:vMerge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11EC7" w:rsidRPr="005F20E3" w:rsidTr="004E67D6">
        <w:tc>
          <w:tcPr>
            <w:tcW w:w="8171" w:type="dxa"/>
            <w:gridSpan w:val="2"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電子郵箱</w:t>
            </w:r>
            <w:r w:rsidRPr="005F20E3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如有</w:t>
            </w:r>
            <w:r w:rsidRPr="005F20E3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：</w:t>
            </w:r>
          </w:p>
        </w:tc>
        <w:tc>
          <w:tcPr>
            <w:tcW w:w="2002" w:type="dxa"/>
            <w:vMerge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11EC7" w:rsidRPr="005F20E3" w:rsidTr="004E67D6">
        <w:tc>
          <w:tcPr>
            <w:tcW w:w="8171" w:type="dxa"/>
            <w:gridSpan w:val="2"/>
            <w:shd w:val="clear" w:color="auto" w:fill="auto"/>
          </w:tcPr>
          <w:p w:rsidR="00811EC7" w:rsidRPr="005F20E3" w:rsidRDefault="00811EC7" w:rsidP="002D7694">
            <w:pPr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 xml:space="preserve">申請班級：  </w:t>
            </w:r>
            <w:r w:rsidRPr="005F20E3">
              <w:rPr>
                <w:rFonts w:ascii="新細明體" w:hAnsi="新細明體" w:hint="eastAsia"/>
                <w:sz w:val="22"/>
                <w:szCs w:val="22"/>
              </w:rPr>
              <w:sym w:font="Wingdings" w:char="F06F"/>
            </w:r>
            <w:r w:rsidRPr="005F20E3">
              <w:rPr>
                <w:rFonts w:ascii="新細明體" w:hAnsi="新細明體" w:hint="eastAsia"/>
                <w:sz w:val="22"/>
                <w:szCs w:val="22"/>
              </w:rPr>
              <w:t>N班</w:t>
            </w:r>
            <w:r w:rsidRPr="005F20E3">
              <w:rPr>
                <w:rFonts w:ascii="新細明體" w:hAnsi="新細明體" w:hint="eastAsia"/>
                <w:sz w:val="22"/>
                <w:szCs w:val="22"/>
              </w:rPr>
              <w:tab/>
              <w:t xml:space="preserve">      </w:t>
            </w:r>
            <w:r w:rsidRPr="005F20E3">
              <w:rPr>
                <w:rFonts w:ascii="新細明體" w:hAnsi="新細明體" w:hint="eastAsia"/>
                <w:sz w:val="22"/>
                <w:szCs w:val="22"/>
              </w:rPr>
              <w:sym w:font="Wingdings" w:char="F06F"/>
            </w:r>
            <w:r w:rsidRPr="005F20E3">
              <w:rPr>
                <w:rFonts w:ascii="新細明體" w:hAnsi="新細明體" w:hint="eastAsia"/>
                <w:sz w:val="22"/>
                <w:szCs w:val="22"/>
              </w:rPr>
              <w:t xml:space="preserve">K1班          </w:t>
            </w:r>
            <w:r w:rsidRPr="005F20E3">
              <w:rPr>
                <w:rFonts w:ascii="新細明體" w:hAnsi="新細明體" w:hint="eastAsia"/>
                <w:sz w:val="22"/>
                <w:szCs w:val="22"/>
              </w:rPr>
              <w:sym w:font="Wingdings" w:char="F06F"/>
            </w:r>
            <w:r w:rsidRPr="005F20E3">
              <w:rPr>
                <w:rFonts w:ascii="新細明體" w:hAnsi="新細明體" w:hint="eastAsia"/>
                <w:sz w:val="22"/>
                <w:szCs w:val="22"/>
              </w:rPr>
              <w:t xml:space="preserve">K2班          </w:t>
            </w:r>
            <w:r w:rsidRPr="005F20E3">
              <w:rPr>
                <w:rFonts w:ascii="新細明體" w:hAnsi="新細明體" w:hint="eastAsia"/>
                <w:sz w:val="22"/>
                <w:szCs w:val="22"/>
              </w:rPr>
              <w:sym w:font="Wingdings" w:char="F06F"/>
            </w:r>
            <w:r w:rsidRPr="005F20E3">
              <w:rPr>
                <w:rFonts w:ascii="新細明體" w:hAnsi="新細明體" w:hint="eastAsia"/>
                <w:sz w:val="22"/>
                <w:szCs w:val="22"/>
              </w:rPr>
              <w:t>K3班</w:t>
            </w:r>
          </w:p>
        </w:tc>
        <w:tc>
          <w:tcPr>
            <w:tcW w:w="2002" w:type="dxa"/>
            <w:vMerge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11EC7" w:rsidRPr="005F20E3" w:rsidTr="00320910">
        <w:tc>
          <w:tcPr>
            <w:tcW w:w="10173" w:type="dxa"/>
            <w:gridSpan w:val="3"/>
            <w:shd w:val="clear" w:color="auto" w:fill="auto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 w:cs="新細明體"/>
                <w:sz w:val="22"/>
                <w:szCs w:val="22"/>
                <w:lang w:eastAsia="zh-TW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  <w:lang w:eastAsia="zh-TW"/>
              </w:rPr>
              <w:t>曾就讀之學校名稱：                                                  (就讀之年級：              )</w:t>
            </w:r>
          </w:p>
        </w:tc>
      </w:tr>
    </w:tbl>
    <w:p w:rsidR="00811EC7" w:rsidRPr="005F20E3" w:rsidRDefault="00811EC7" w:rsidP="00811EC7">
      <w:pPr>
        <w:snapToGrid w:val="0"/>
        <w:spacing w:line="240" w:lineRule="exact"/>
        <w:rPr>
          <w:rFonts w:ascii="新細明體" w:hAnsi="新細明體" w:cs="新細明體"/>
          <w:sz w:val="22"/>
          <w:szCs w:val="22"/>
          <w:lang w:eastAsia="zh-TW"/>
        </w:rPr>
      </w:pPr>
    </w:p>
    <w:p w:rsidR="00811EC7" w:rsidRPr="005F20E3" w:rsidRDefault="00811EC7" w:rsidP="00811EC7">
      <w:pPr>
        <w:snapToGrid w:val="0"/>
        <w:spacing w:line="360" w:lineRule="exact"/>
        <w:rPr>
          <w:rFonts w:ascii="新細明體" w:hAnsi="新細明體"/>
          <w:b/>
          <w:sz w:val="28"/>
          <w:szCs w:val="28"/>
        </w:rPr>
      </w:pPr>
      <w:r w:rsidRPr="005F20E3">
        <w:rPr>
          <w:rFonts w:ascii="新細明體" w:hAnsi="新細明體" w:cs="新細明體" w:hint="eastAsia"/>
          <w:b/>
          <w:sz w:val="28"/>
          <w:szCs w:val="28"/>
        </w:rPr>
        <w:t>家</w:t>
      </w:r>
      <w:r>
        <w:rPr>
          <w:rFonts w:ascii="新細明體" w:hAnsi="新細明體" w:cs="新細明體" w:hint="eastAsia"/>
          <w:b/>
          <w:sz w:val="28"/>
          <w:szCs w:val="28"/>
        </w:rPr>
        <w:t>庭成員</w:t>
      </w:r>
      <w:r w:rsidRPr="005F20E3">
        <w:rPr>
          <w:rFonts w:ascii="新細明體" w:hAnsi="新細明體" w:cs="新細明體" w:hint="eastAsia"/>
          <w:b/>
          <w:sz w:val="28"/>
          <w:szCs w:val="28"/>
        </w:rPr>
        <w:t>資料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704"/>
        <w:gridCol w:w="1475"/>
        <w:gridCol w:w="2925"/>
        <w:gridCol w:w="2036"/>
        <w:gridCol w:w="2036"/>
      </w:tblGrid>
      <w:tr w:rsidR="00811EC7" w:rsidRPr="005F20E3" w:rsidTr="002D7694">
        <w:tc>
          <w:tcPr>
            <w:tcW w:w="1809" w:type="dxa"/>
            <w:vAlign w:val="center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  <w:r w:rsidRPr="005F20E3">
              <w:rPr>
                <w:rFonts w:ascii="新細明體" w:hAnsi="新細明體" w:cs="新細明體" w:hint="eastAsia"/>
              </w:rPr>
              <w:t>中文姓名</w:t>
            </w:r>
          </w:p>
        </w:tc>
        <w:tc>
          <w:tcPr>
            <w:tcW w:w="1560" w:type="dxa"/>
            <w:vAlign w:val="center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  <w:r w:rsidRPr="005F20E3">
              <w:rPr>
                <w:rFonts w:ascii="新細明體" w:hAnsi="新細明體" w:cs="新細明體" w:hint="eastAsia"/>
              </w:rPr>
              <w:t>與學生關係</w:t>
            </w:r>
          </w:p>
        </w:tc>
        <w:tc>
          <w:tcPr>
            <w:tcW w:w="3127" w:type="dxa"/>
            <w:vAlign w:val="center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公司 / 學校</w:t>
            </w:r>
          </w:p>
        </w:tc>
        <w:tc>
          <w:tcPr>
            <w:tcW w:w="2166" w:type="dxa"/>
            <w:vAlign w:val="center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  <w:r w:rsidRPr="005F20E3">
              <w:rPr>
                <w:rFonts w:ascii="新細明體" w:hAnsi="新細明體" w:cs="新細明體" w:hint="eastAsia"/>
              </w:rPr>
              <w:t>職</w:t>
            </w:r>
            <w:r>
              <w:rPr>
                <w:rFonts w:ascii="新細明體" w:hAnsi="新細明體" w:cs="新細明體" w:hint="eastAsia"/>
              </w:rPr>
              <w:t>位 / 年級</w:t>
            </w:r>
          </w:p>
        </w:tc>
        <w:tc>
          <w:tcPr>
            <w:tcW w:w="2166" w:type="dxa"/>
            <w:vAlign w:val="center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  <w:r w:rsidRPr="005F20E3">
              <w:rPr>
                <w:rFonts w:ascii="新細明體" w:hAnsi="新細明體" w:cs="新細明體" w:hint="eastAsia"/>
              </w:rPr>
              <w:t>聯絡電話</w:t>
            </w:r>
          </w:p>
        </w:tc>
      </w:tr>
      <w:tr w:rsidR="00811EC7" w:rsidRPr="005F20E3" w:rsidTr="002D7694">
        <w:trPr>
          <w:trHeight w:val="377"/>
        </w:trPr>
        <w:tc>
          <w:tcPr>
            <w:tcW w:w="1809" w:type="dxa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60" w:type="dxa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127" w:type="dxa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166" w:type="dxa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166" w:type="dxa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811EC7" w:rsidRPr="005F20E3" w:rsidTr="002D7694">
        <w:trPr>
          <w:trHeight w:val="377"/>
        </w:trPr>
        <w:tc>
          <w:tcPr>
            <w:tcW w:w="1809" w:type="dxa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60" w:type="dxa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127" w:type="dxa"/>
          </w:tcPr>
          <w:p w:rsidR="00811EC7" w:rsidRPr="00DF1834" w:rsidRDefault="00811EC7" w:rsidP="00811EC7">
            <w:pPr>
              <w:snapToGrid w:val="0"/>
              <w:spacing w:line="360" w:lineRule="exact"/>
              <w:ind w:leftChars="-45" w:left="-90" w:rightChars="-41" w:right="-8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6" w:type="dxa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166" w:type="dxa"/>
          </w:tcPr>
          <w:p w:rsidR="00811EC7" w:rsidRPr="005F20E3" w:rsidRDefault="00811EC7" w:rsidP="002D7694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</w:p>
        </w:tc>
      </w:tr>
      <w:tr w:rsidR="00811EC7" w:rsidRPr="005F20E3" w:rsidTr="002D7694">
        <w:trPr>
          <w:trHeight w:val="377"/>
        </w:trPr>
        <w:tc>
          <w:tcPr>
            <w:tcW w:w="1809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1560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3127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2166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2166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</w:tr>
      <w:tr w:rsidR="00811EC7" w:rsidRPr="005F20E3" w:rsidTr="002D7694">
        <w:trPr>
          <w:trHeight w:val="377"/>
        </w:trPr>
        <w:tc>
          <w:tcPr>
            <w:tcW w:w="1809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1560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3127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2166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2166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</w:tr>
      <w:tr w:rsidR="00811EC7" w:rsidRPr="005F20E3" w:rsidTr="002D7694">
        <w:trPr>
          <w:trHeight w:val="377"/>
        </w:trPr>
        <w:tc>
          <w:tcPr>
            <w:tcW w:w="1809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1560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3127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2166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2166" w:type="dxa"/>
          </w:tcPr>
          <w:p w:rsidR="00811EC7" w:rsidRPr="005F20E3" w:rsidRDefault="00811EC7" w:rsidP="002D7694">
            <w:pPr>
              <w:snapToGrid w:val="0"/>
              <w:spacing w:line="360" w:lineRule="exact"/>
              <w:rPr>
                <w:rFonts w:ascii="新細明體" w:hAnsi="新細明體"/>
              </w:rPr>
            </w:pPr>
          </w:p>
        </w:tc>
      </w:tr>
    </w:tbl>
    <w:p w:rsidR="00811EC7" w:rsidRDefault="00811EC7" w:rsidP="00811EC7">
      <w:pPr>
        <w:spacing w:line="360" w:lineRule="exact"/>
        <w:rPr>
          <w:rFonts w:ascii="新細明體" w:hAnsi="新細明體" w:cs="新細明體"/>
          <w:b/>
          <w:sz w:val="28"/>
          <w:szCs w:val="28"/>
        </w:rPr>
      </w:pPr>
    </w:p>
    <w:p w:rsidR="00811EC7" w:rsidRPr="005F20E3" w:rsidRDefault="00811EC7" w:rsidP="00811EC7">
      <w:pPr>
        <w:spacing w:line="360" w:lineRule="exact"/>
        <w:rPr>
          <w:rFonts w:ascii="新細明體" w:hAnsi="新細明體" w:cs="新細明體"/>
          <w:b/>
          <w:sz w:val="28"/>
          <w:szCs w:val="28"/>
        </w:rPr>
      </w:pPr>
      <w:r w:rsidRPr="005F20E3">
        <w:rPr>
          <w:rFonts w:ascii="新細明體" w:hAnsi="新細明體" w:cs="新細明體" w:hint="eastAsia"/>
          <w:b/>
          <w:sz w:val="28"/>
          <w:szCs w:val="28"/>
        </w:rPr>
        <w:t>備註</w:t>
      </w:r>
    </w:p>
    <w:p w:rsidR="00811EC7" w:rsidRPr="00E747B1" w:rsidRDefault="00811EC7" w:rsidP="00E747B1">
      <w:pPr>
        <w:pStyle w:val="ListParagraph"/>
        <w:widowControl w:val="0"/>
        <w:numPr>
          <w:ilvl w:val="0"/>
          <w:numId w:val="5"/>
        </w:numPr>
        <w:spacing w:line="260" w:lineRule="exact"/>
        <w:ind w:leftChars="0"/>
        <w:rPr>
          <w:rFonts w:ascii="新細明體" w:hAnsi="新細明體"/>
          <w:sz w:val="22"/>
          <w:szCs w:val="22"/>
          <w:lang w:eastAsia="zh-TW"/>
        </w:rPr>
      </w:pPr>
      <w:r w:rsidRPr="00E747B1">
        <w:rPr>
          <w:rFonts w:ascii="新細明體" w:hAnsi="新細明體" w:hint="eastAsia"/>
          <w:sz w:val="22"/>
          <w:szCs w:val="22"/>
          <w:lang w:eastAsia="zh-TW"/>
        </w:rPr>
        <w:t>遞表時，請附出生證明書副本、針咭(</w:t>
      </w:r>
      <w:r w:rsidR="00091649">
        <w:rPr>
          <w:rFonts w:ascii="新細明體" w:hAnsi="新細明體" w:hint="eastAsia"/>
          <w:sz w:val="22"/>
          <w:szCs w:val="22"/>
          <w:lang w:eastAsia="zh-TW"/>
        </w:rPr>
        <w:t>封</w:t>
      </w:r>
      <w:r w:rsidRPr="00E747B1">
        <w:rPr>
          <w:rFonts w:ascii="新細明體" w:hAnsi="新細明體" w:hint="eastAsia"/>
          <w:sz w:val="22"/>
          <w:szCs w:val="22"/>
          <w:lang w:eastAsia="zh-TW"/>
        </w:rPr>
        <w:t>面、</w:t>
      </w:r>
      <w:r w:rsidR="00091649">
        <w:rPr>
          <w:rFonts w:ascii="新細明體" w:hAnsi="新細明體" w:hint="eastAsia"/>
          <w:sz w:val="22"/>
          <w:szCs w:val="22"/>
          <w:lang w:eastAsia="zh-TW"/>
        </w:rPr>
        <w:t>封</w:t>
      </w:r>
      <w:r w:rsidRPr="00E747B1">
        <w:rPr>
          <w:rFonts w:ascii="新細明體" w:hAnsi="新細明體" w:hint="eastAsia"/>
          <w:sz w:val="22"/>
          <w:szCs w:val="22"/>
          <w:lang w:eastAsia="zh-TW"/>
        </w:rPr>
        <w:t>底)副本、回郵信封3個、報名費$40。</w:t>
      </w:r>
    </w:p>
    <w:p w:rsidR="00811EC7" w:rsidRPr="00E747B1" w:rsidRDefault="00811EC7" w:rsidP="00E747B1">
      <w:pPr>
        <w:pStyle w:val="ListParagraph"/>
        <w:widowControl w:val="0"/>
        <w:numPr>
          <w:ilvl w:val="0"/>
          <w:numId w:val="5"/>
        </w:numPr>
        <w:spacing w:line="260" w:lineRule="exact"/>
        <w:ind w:leftChars="0"/>
        <w:rPr>
          <w:rFonts w:ascii="新細明體" w:hAnsi="新細明體"/>
          <w:sz w:val="22"/>
          <w:szCs w:val="22"/>
          <w:lang w:eastAsia="zh-TW"/>
        </w:rPr>
      </w:pPr>
      <w:r w:rsidRPr="00E747B1">
        <w:rPr>
          <w:rFonts w:ascii="新細明體" w:hAnsi="新細明體" w:cs="新細明體" w:hint="eastAsia"/>
          <w:sz w:val="22"/>
          <w:szCs w:val="22"/>
          <w:lang w:eastAsia="zh-TW"/>
        </w:rPr>
        <w:t>本表格只作兒童申請入讀本校之用，一切資料絕對保密。</w:t>
      </w:r>
    </w:p>
    <w:p w:rsidR="00811EC7" w:rsidRPr="00E747B1" w:rsidRDefault="00811EC7" w:rsidP="00E747B1">
      <w:pPr>
        <w:pStyle w:val="ListParagraph"/>
        <w:widowControl w:val="0"/>
        <w:numPr>
          <w:ilvl w:val="0"/>
          <w:numId w:val="5"/>
        </w:numPr>
        <w:spacing w:line="260" w:lineRule="exact"/>
        <w:ind w:leftChars="0"/>
        <w:rPr>
          <w:rFonts w:ascii="新細明體" w:hAnsi="新細明體"/>
          <w:sz w:val="22"/>
          <w:szCs w:val="22"/>
          <w:lang w:eastAsia="zh-TW"/>
        </w:rPr>
      </w:pPr>
      <w:r w:rsidRPr="00E747B1">
        <w:rPr>
          <w:rFonts w:ascii="新細明體" w:hAnsi="新細明體" w:cs="新細明體" w:hint="eastAsia"/>
          <w:sz w:val="22"/>
          <w:szCs w:val="22"/>
          <w:lang w:eastAsia="zh-TW"/>
        </w:rPr>
        <w:t>所交文件概不發還，申請取消者將於新學期開課後予註銷。</w:t>
      </w:r>
    </w:p>
    <w:p w:rsidR="00811EC7" w:rsidRPr="00E747B1" w:rsidRDefault="00811EC7" w:rsidP="00E747B1">
      <w:pPr>
        <w:pStyle w:val="ListParagraph"/>
        <w:widowControl w:val="0"/>
        <w:numPr>
          <w:ilvl w:val="0"/>
          <w:numId w:val="5"/>
        </w:numPr>
        <w:spacing w:line="260" w:lineRule="exact"/>
        <w:ind w:leftChars="0"/>
        <w:rPr>
          <w:rFonts w:ascii="新細明體" w:hAnsi="新細明體"/>
          <w:sz w:val="22"/>
          <w:szCs w:val="22"/>
          <w:lang w:eastAsia="zh-TW"/>
        </w:rPr>
      </w:pPr>
      <w:r w:rsidRPr="00E747B1">
        <w:rPr>
          <w:rFonts w:ascii="新細明體" w:hAnsi="新細明體" w:hint="eastAsia"/>
          <w:sz w:val="22"/>
          <w:szCs w:val="22"/>
          <w:lang w:eastAsia="zh-TW"/>
        </w:rPr>
        <w:t>學校「收集個人資料告示」是根據&lt;&lt;個人資料(私隱)條例&gt;&gt;執行，如須查閱或更改個人資料，可致電向學校員工聯絡。</w:t>
      </w:r>
    </w:p>
    <w:p w:rsidR="00811EC7" w:rsidRPr="005F20E3" w:rsidRDefault="00811EC7" w:rsidP="00811EC7">
      <w:pPr>
        <w:spacing w:line="200" w:lineRule="exact"/>
        <w:rPr>
          <w:rFonts w:ascii="新細明體" w:hAnsi="新細明體"/>
          <w:lang w:eastAsia="zh-TW"/>
        </w:rPr>
      </w:pPr>
    </w:p>
    <w:p w:rsidR="00811EC7" w:rsidRDefault="00811EC7" w:rsidP="00811EC7">
      <w:pPr>
        <w:spacing w:line="200" w:lineRule="exact"/>
        <w:rPr>
          <w:rFonts w:ascii="新細明體" w:hAnsi="新細明體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6"/>
        <w:gridCol w:w="1872"/>
        <w:gridCol w:w="753"/>
        <w:gridCol w:w="1285"/>
        <w:gridCol w:w="1872"/>
        <w:gridCol w:w="652"/>
        <w:gridCol w:w="854"/>
        <w:gridCol w:w="1692"/>
      </w:tblGrid>
      <w:tr w:rsidR="00811EC7" w:rsidRPr="00F36457" w:rsidTr="002D7694">
        <w:trPr>
          <w:trHeight w:val="395"/>
        </w:trPr>
        <w:tc>
          <w:tcPr>
            <w:tcW w:w="1242" w:type="dxa"/>
            <w:shd w:val="clear" w:color="auto" w:fill="auto"/>
            <w:vAlign w:val="bottom"/>
          </w:tcPr>
          <w:p w:rsidR="00811EC7" w:rsidRPr="00F36457" w:rsidRDefault="00811EC7" w:rsidP="00811EC7">
            <w:pPr>
              <w:adjustRightInd w:val="0"/>
              <w:snapToGrid w:val="0"/>
              <w:ind w:rightChars="-45" w:right="-90"/>
              <w:jc w:val="both"/>
              <w:rPr>
                <w:rFonts w:ascii="新細明體" w:hAnsi="新細明體"/>
              </w:rPr>
            </w:pPr>
            <w:r w:rsidRPr="00F36457">
              <w:rPr>
                <w:rFonts w:ascii="新細明體" w:hAnsi="新細明體" w:cs="新細明體" w:hint="eastAsia"/>
              </w:rPr>
              <w:t>家長姓名：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11EC7" w:rsidRPr="00F36457" w:rsidRDefault="00811EC7" w:rsidP="002D769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811EC7" w:rsidRPr="00F36457" w:rsidRDefault="00811EC7" w:rsidP="002D769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811EC7" w:rsidRPr="00F36457" w:rsidRDefault="00811EC7" w:rsidP="00811EC7">
            <w:pPr>
              <w:adjustRightInd w:val="0"/>
              <w:snapToGrid w:val="0"/>
              <w:ind w:rightChars="-45" w:right="-90"/>
              <w:jc w:val="both"/>
              <w:rPr>
                <w:rFonts w:ascii="新細明體" w:hAnsi="新細明體"/>
              </w:rPr>
            </w:pPr>
            <w:r w:rsidRPr="00F36457">
              <w:rPr>
                <w:rFonts w:ascii="新細明體" w:hAnsi="新細明體" w:cs="新細明體" w:hint="eastAsia"/>
              </w:rPr>
              <w:t>家長簽署：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11EC7" w:rsidRPr="00F36457" w:rsidRDefault="00811EC7" w:rsidP="002D769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811EC7" w:rsidRPr="00F36457" w:rsidRDefault="00811EC7" w:rsidP="002D769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877" w:type="dxa"/>
            <w:shd w:val="clear" w:color="auto" w:fill="auto"/>
            <w:vAlign w:val="bottom"/>
          </w:tcPr>
          <w:p w:rsidR="00811EC7" w:rsidRPr="00F36457" w:rsidRDefault="00811EC7" w:rsidP="00811EC7">
            <w:pPr>
              <w:adjustRightInd w:val="0"/>
              <w:snapToGrid w:val="0"/>
              <w:ind w:rightChars="-45" w:right="-90"/>
              <w:jc w:val="both"/>
              <w:rPr>
                <w:rFonts w:ascii="新細明體" w:hAnsi="新細明體"/>
              </w:rPr>
            </w:pPr>
            <w:r w:rsidRPr="00F36457">
              <w:rPr>
                <w:rFonts w:ascii="新細明體" w:hAnsi="新細明體" w:cs="新細明體" w:hint="eastAsia"/>
              </w:rPr>
              <w:t>日期：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shd w:val="clear" w:color="auto" w:fill="auto"/>
          </w:tcPr>
          <w:p w:rsidR="00811EC7" w:rsidRPr="00F36457" w:rsidRDefault="00811EC7" w:rsidP="002D7694">
            <w:pPr>
              <w:spacing w:line="200" w:lineRule="exact"/>
              <w:rPr>
                <w:rFonts w:ascii="新細明體" w:hAnsi="新細明體"/>
              </w:rPr>
            </w:pPr>
          </w:p>
        </w:tc>
      </w:tr>
    </w:tbl>
    <w:p w:rsidR="00811EC7" w:rsidRPr="005F20E3" w:rsidRDefault="00811EC7" w:rsidP="00811EC7">
      <w:pPr>
        <w:spacing w:line="200" w:lineRule="exact"/>
        <w:rPr>
          <w:rFonts w:ascii="新細明體" w:hAnsi="新細明體"/>
        </w:rPr>
      </w:pPr>
    </w:p>
    <w:p w:rsidR="00811EC7" w:rsidRPr="005F20E3" w:rsidRDefault="00811EC7" w:rsidP="00811EC7">
      <w:pPr>
        <w:spacing w:line="300" w:lineRule="exact"/>
        <w:rPr>
          <w:rFonts w:ascii="新細明體" w:hAnsi="新細明體"/>
        </w:rPr>
      </w:pPr>
      <w:r w:rsidRPr="005F20E3">
        <w:rPr>
          <w:rFonts w:ascii="新細明體" w:hAnsi="新細明體" w:cs="新細明體" w:hint="eastAsia"/>
          <w:b/>
          <w:sz w:val="26"/>
          <w:szCs w:val="26"/>
        </w:rPr>
        <w:t>此欄由校方填寫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544"/>
        <w:gridCol w:w="5088"/>
      </w:tblGrid>
      <w:tr w:rsidR="00811EC7" w:rsidRPr="005F20E3" w:rsidTr="00811EC7"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收表日期：              年       月      日</w:t>
            </w: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  <w:r w:rsidRPr="005F20E3">
              <w:rPr>
                <w:rFonts w:ascii="新細明體" w:hAnsi="新細明體" w:hint="eastAsia"/>
                <w:sz w:val="22"/>
                <w:szCs w:val="22"/>
              </w:rPr>
              <w:t>收表員工：</w:t>
            </w:r>
          </w:p>
        </w:tc>
      </w:tr>
      <w:tr w:rsidR="00811EC7" w:rsidRPr="005F20E3" w:rsidTr="00811EC7"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  <w:lang w:eastAsia="zh-TW"/>
              </w:rPr>
              <w:t>相片一張</w:t>
            </w: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11EC7" w:rsidRDefault="00811EC7">
            <w:r w:rsidRPr="008A73C1">
              <w:rPr>
                <w:rFonts w:ascii="新細明體" w:hAnsi="新細明體" w:hint="eastAsia"/>
                <w:sz w:val="22"/>
                <w:szCs w:val="22"/>
              </w:rPr>
              <w:sym w:font="Wingdings" w:char="F06F"/>
            </w:r>
            <w:r w:rsidRPr="008A73C1">
              <w:rPr>
                <w:rFonts w:ascii="新細明體" w:hAnsi="新細明體" w:cs="新細明體" w:hint="eastAsia"/>
                <w:sz w:val="22"/>
                <w:szCs w:val="22"/>
                <w:lang w:eastAsia="zh-TW"/>
              </w:rPr>
              <w:t xml:space="preserve">備有       </w:t>
            </w:r>
            <w:r w:rsidRPr="008A73C1">
              <w:rPr>
                <w:rFonts w:ascii="新細明體" w:hAnsi="新細明體" w:hint="eastAsia"/>
                <w:sz w:val="22"/>
                <w:szCs w:val="22"/>
              </w:rPr>
              <w:sym w:font="Wingdings" w:char="F06F"/>
            </w:r>
            <w:r w:rsidRPr="008A73C1">
              <w:rPr>
                <w:rFonts w:ascii="新細明體" w:hAnsi="新細明體" w:cs="新細明體" w:hint="eastAsia"/>
                <w:sz w:val="22"/>
                <w:szCs w:val="22"/>
                <w:lang w:eastAsia="zh-TW"/>
              </w:rPr>
              <w:t>後補</w:t>
            </w: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  <w:r w:rsidRPr="005F20E3">
              <w:rPr>
                <w:rFonts w:ascii="新細明體" w:hAnsi="新細明體" w:hint="eastAsia"/>
                <w:sz w:val="22"/>
                <w:szCs w:val="22"/>
              </w:rPr>
              <w:t>收件員工：</w:t>
            </w:r>
          </w:p>
        </w:tc>
      </w:tr>
      <w:tr w:rsidR="00811EC7" w:rsidRPr="005F20E3" w:rsidTr="00811EC7">
        <w:tc>
          <w:tcPr>
            <w:tcW w:w="2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  <w:lang w:eastAsia="zh-TW"/>
              </w:rPr>
              <w:t>針咭副本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11EC7" w:rsidRDefault="00811EC7">
            <w:r w:rsidRPr="008A73C1">
              <w:rPr>
                <w:rFonts w:ascii="新細明體" w:hAnsi="新細明體" w:hint="eastAsia"/>
                <w:sz w:val="22"/>
                <w:szCs w:val="22"/>
              </w:rPr>
              <w:sym w:font="Wingdings" w:char="F06F"/>
            </w:r>
            <w:r w:rsidRPr="008A73C1">
              <w:rPr>
                <w:rFonts w:ascii="新細明體" w:hAnsi="新細明體" w:cs="新細明體" w:hint="eastAsia"/>
                <w:sz w:val="22"/>
                <w:szCs w:val="22"/>
                <w:lang w:eastAsia="zh-TW"/>
              </w:rPr>
              <w:t xml:space="preserve">備有       </w:t>
            </w:r>
            <w:r w:rsidRPr="008A73C1">
              <w:rPr>
                <w:rFonts w:ascii="新細明體" w:hAnsi="新細明體" w:hint="eastAsia"/>
                <w:sz w:val="22"/>
                <w:szCs w:val="22"/>
              </w:rPr>
              <w:sym w:font="Wingdings" w:char="F06F"/>
            </w:r>
            <w:r w:rsidRPr="008A73C1">
              <w:rPr>
                <w:rFonts w:ascii="新細明體" w:hAnsi="新細明體" w:cs="新細明體" w:hint="eastAsia"/>
                <w:sz w:val="22"/>
                <w:szCs w:val="22"/>
                <w:lang w:eastAsia="zh-TW"/>
              </w:rPr>
              <w:t>後補</w:t>
            </w:r>
          </w:p>
        </w:tc>
        <w:tc>
          <w:tcPr>
            <w:tcW w:w="5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11EC7" w:rsidRPr="005F20E3" w:rsidTr="00811EC7">
        <w:tc>
          <w:tcPr>
            <w:tcW w:w="2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  <w:lang w:eastAsia="zh-TW"/>
              </w:rPr>
              <w:t>出生證明書副本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11EC7" w:rsidRDefault="00811EC7">
            <w:r w:rsidRPr="008A73C1">
              <w:rPr>
                <w:rFonts w:ascii="新細明體" w:hAnsi="新細明體" w:hint="eastAsia"/>
                <w:sz w:val="22"/>
                <w:szCs w:val="22"/>
              </w:rPr>
              <w:sym w:font="Wingdings" w:char="F06F"/>
            </w:r>
            <w:r w:rsidRPr="008A73C1">
              <w:rPr>
                <w:rFonts w:ascii="新細明體" w:hAnsi="新細明體" w:cs="新細明體" w:hint="eastAsia"/>
                <w:sz w:val="22"/>
                <w:szCs w:val="22"/>
                <w:lang w:eastAsia="zh-TW"/>
              </w:rPr>
              <w:t xml:space="preserve">備有       </w:t>
            </w:r>
            <w:r w:rsidRPr="008A73C1">
              <w:rPr>
                <w:rFonts w:ascii="新細明體" w:hAnsi="新細明體" w:hint="eastAsia"/>
                <w:sz w:val="22"/>
                <w:szCs w:val="22"/>
              </w:rPr>
              <w:sym w:font="Wingdings" w:char="F06F"/>
            </w:r>
            <w:r w:rsidRPr="008A73C1">
              <w:rPr>
                <w:rFonts w:ascii="新細明體" w:hAnsi="新細明體" w:cs="新細明體" w:hint="eastAsia"/>
                <w:sz w:val="22"/>
                <w:szCs w:val="22"/>
                <w:lang w:eastAsia="zh-TW"/>
              </w:rPr>
              <w:t>後補</w:t>
            </w:r>
          </w:p>
        </w:tc>
        <w:tc>
          <w:tcPr>
            <w:tcW w:w="5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11EC7" w:rsidRPr="005F20E3" w:rsidTr="00811EC7">
        <w:tc>
          <w:tcPr>
            <w:tcW w:w="25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回郵信封</w:t>
            </w:r>
            <w:r w:rsidRPr="005F20E3"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個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Default="00811EC7">
            <w:r w:rsidRPr="008A73C1">
              <w:rPr>
                <w:rFonts w:ascii="新細明體" w:hAnsi="新細明體" w:hint="eastAsia"/>
                <w:sz w:val="22"/>
                <w:szCs w:val="22"/>
              </w:rPr>
              <w:sym w:font="Wingdings" w:char="F06F"/>
            </w:r>
            <w:r w:rsidRPr="008A73C1">
              <w:rPr>
                <w:rFonts w:ascii="新細明體" w:hAnsi="新細明體" w:cs="新細明體" w:hint="eastAsia"/>
                <w:sz w:val="22"/>
                <w:szCs w:val="22"/>
                <w:lang w:eastAsia="zh-TW"/>
              </w:rPr>
              <w:t xml:space="preserve">備有       </w:t>
            </w:r>
            <w:r w:rsidRPr="008A73C1">
              <w:rPr>
                <w:rFonts w:ascii="新細明體" w:hAnsi="新細明體" w:hint="eastAsia"/>
                <w:sz w:val="22"/>
                <w:szCs w:val="22"/>
              </w:rPr>
              <w:sym w:font="Wingdings" w:char="F06F"/>
            </w:r>
            <w:r w:rsidRPr="008A73C1">
              <w:rPr>
                <w:rFonts w:ascii="新細明體" w:hAnsi="新細明體" w:cs="新細明體" w:hint="eastAsia"/>
                <w:sz w:val="22"/>
                <w:szCs w:val="22"/>
                <w:lang w:eastAsia="zh-TW"/>
              </w:rPr>
              <w:t>後補</w:t>
            </w:r>
          </w:p>
        </w:tc>
        <w:tc>
          <w:tcPr>
            <w:tcW w:w="5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11EC7" w:rsidRPr="005F20E3" w:rsidTr="00811EC7"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面試日期：              年       月      日</w:t>
            </w: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  <w:r w:rsidRPr="005F20E3">
              <w:rPr>
                <w:rFonts w:ascii="新細明體" w:hAnsi="新細明體" w:hint="eastAsia"/>
                <w:sz w:val="22"/>
                <w:szCs w:val="22"/>
              </w:rPr>
              <w:t>負責員工：</w:t>
            </w:r>
          </w:p>
        </w:tc>
      </w:tr>
      <w:tr w:rsidR="00811EC7" w:rsidRPr="005F20E3" w:rsidTr="00811EC7"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註冊日期：              年       月      日</w:t>
            </w: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  <w:r w:rsidRPr="005F20E3">
              <w:rPr>
                <w:rFonts w:ascii="新細明體" w:hAnsi="新細明體" w:hint="eastAsia"/>
                <w:sz w:val="22"/>
                <w:szCs w:val="22"/>
              </w:rPr>
              <w:t>負責員工：</w:t>
            </w:r>
          </w:p>
        </w:tc>
      </w:tr>
      <w:tr w:rsidR="00811EC7" w:rsidRPr="005F20E3" w:rsidTr="00811EC7"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入學日期：              年       月      日</w:t>
            </w: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  <w:r w:rsidRPr="005F20E3">
              <w:rPr>
                <w:rFonts w:ascii="新細明體" w:hAnsi="新細明體" w:hint="eastAsia"/>
                <w:sz w:val="22"/>
                <w:szCs w:val="22"/>
              </w:rPr>
              <w:t>負責員工：</w:t>
            </w:r>
          </w:p>
        </w:tc>
      </w:tr>
      <w:tr w:rsidR="00811EC7" w:rsidRPr="005F20E3" w:rsidTr="00811EC7"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退學日期：              年       月      日</w:t>
            </w: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  <w:r w:rsidRPr="005F20E3">
              <w:rPr>
                <w:rFonts w:ascii="新細明體" w:hAnsi="新細明體" w:hint="eastAsia"/>
                <w:sz w:val="22"/>
                <w:szCs w:val="22"/>
              </w:rPr>
              <w:t>負責員工：</w:t>
            </w:r>
          </w:p>
        </w:tc>
      </w:tr>
      <w:tr w:rsidR="00811EC7" w:rsidRPr="005F20E3" w:rsidTr="00811EC7">
        <w:tc>
          <w:tcPr>
            <w:tcW w:w="101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EC7" w:rsidRPr="005F20E3" w:rsidRDefault="00811EC7" w:rsidP="002D7694">
            <w:pPr>
              <w:spacing w:line="276" w:lineRule="auto"/>
              <w:rPr>
                <w:rFonts w:ascii="新細明體" w:hAnsi="新細明體"/>
                <w:sz w:val="22"/>
                <w:szCs w:val="22"/>
              </w:rPr>
            </w:pPr>
            <w:r w:rsidRPr="005F20E3">
              <w:rPr>
                <w:rFonts w:ascii="新細明體" w:hAnsi="新細明體" w:cs="新細明體" w:hint="eastAsia"/>
                <w:sz w:val="22"/>
                <w:szCs w:val="22"/>
              </w:rPr>
              <w:t>備註：</w:t>
            </w:r>
          </w:p>
        </w:tc>
      </w:tr>
    </w:tbl>
    <w:p w:rsidR="00811EC7" w:rsidRPr="00A32C77" w:rsidRDefault="00811EC7" w:rsidP="00811EC7">
      <w:pPr>
        <w:jc w:val="right"/>
        <w:rPr>
          <w:rFonts w:ascii="標楷體" w:eastAsia="標楷體" w:hAnsi="標楷體"/>
          <w:sz w:val="18"/>
          <w:szCs w:val="18"/>
        </w:rPr>
      </w:pPr>
    </w:p>
    <w:sectPr w:rsidR="00811EC7" w:rsidRPr="00A32C77" w:rsidSect="00811EC7">
      <w:pgSz w:w="11920" w:h="16840"/>
      <w:pgMar w:top="284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71" w:rsidRDefault="00A12271" w:rsidP="00811EC7">
      <w:r>
        <w:separator/>
      </w:r>
    </w:p>
  </w:endnote>
  <w:endnote w:type="continuationSeparator" w:id="0">
    <w:p w:rsidR="00A12271" w:rsidRDefault="00A12271" w:rsidP="0081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71" w:rsidRDefault="00A12271" w:rsidP="00811EC7">
      <w:r>
        <w:separator/>
      </w:r>
    </w:p>
  </w:footnote>
  <w:footnote w:type="continuationSeparator" w:id="0">
    <w:p w:rsidR="00A12271" w:rsidRDefault="00A12271" w:rsidP="0081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60EA"/>
    <w:multiLevelType w:val="multilevel"/>
    <w:tmpl w:val="6602C7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6822AE"/>
    <w:multiLevelType w:val="hybridMultilevel"/>
    <w:tmpl w:val="2D406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CC3436"/>
    <w:multiLevelType w:val="hybridMultilevel"/>
    <w:tmpl w:val="24B0E238"/>
    <w:lvl w:ilvl="0" w:tplc="6E20655E">
      <w:start w:val="1"/>
      <w:numFmt w:val="decimal"/>
      <w:lvlText w:val="%1."/>
      <w:lvlJc w:val="left"/>
      <w:pPr>
        <w:ind w:left="509" w:hanging="396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225309F7"/>
    <w:multiLevelType w:val="hybridMultilevel"/>
    <w:tmpl w:val="FAA2D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7D0AC8"/>
    <w:multiLevelType w:val="hybridMultilevel"/>
    <w:tmpl w:val="A60A73DE"/>
    <w:lvl w:ilvl="0" w:tplc="6E20655E">
      <w:start w:val="1"/>
      <w:numFmt w:val="decimal"/>
      <w:lvlText w:val="%1."/>
      <w:lvlJc w:val="left"/>
      <w:pPr>
        <w:ind w:left="509" w:hanging="396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E06A07"/>
    <w:multiLevelType w:val="hybridMultilevel"/>
    <w:tmpl w:val="0D804DBA"/>
    <w:lvl w:ilvl="0" w:tplc="4372B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13647C"/>
    <w:multiLevelType w:val="hybridMultilevel"/>
    <w:tmpl w:val="08BEA3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981773"/>
    <w:multiLevelType w:val="hybridMultilevel"/>
    <w:tmpl w:val="35161B02"/>
    <w:lvl w:ilvl="0" w:tplc="CECCE07A">
      <w:start w:val="1"/>
      <w:numFmt w:val="decimal"/>
      <w:lvlText w:val="%1."/>
      <w:lvlJc w:val="left"/>
      <w:pPr>
        <w:ind w:left="473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8" w15:restartNumberingAfterBreak="0">
    <w:nsid w:val="749D6E1D"/>
    <w:multiLevelType w:val="hybridMultilevel"/>
    <w:tmpl w:val="CB9A4CBA"/>
    <w:lvl w:ilvl="0" w:tplc="E0E08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39B6"/>
    <w:rsid w:val="0000467D"/>
    <w:rsid w:val="00091649"/>
    <w:rsid w:val="000953B6"/>
    <w:rsid w:val="00105179"/>
    <w:rsid w:val="001C4940"/>
    <w:rsid w:val="001E500A"/>
    <w:rsid w:val="00285135"/>
    <w:rsid w:val="00320910"/>
    <w:rsid w:val="00340E62"/>
    <w:rsid w:val="0042158D"/>
    <w:rsid w:val="0044611D"/>
    <w:rsid w:val="004A274C"/>
    <w:rsid w:val="004E67D6"/>
    <w:rsid w:val="00520422"/>
    <w:rsid w:val="005A3089"/>
    <w:rsid w:val="005C0473"/>
    <w:rsid w:val="005D2180"/>
    <w:rsid w:val="005D4328"/>
    <w:rsid w:val="005D66E4"/>
    <w:rsid w:val="0072226E"/>
    <w:rsid w:val="0078571F"/>
    <w:rsid w:val="007D7A1C"/>
    <w:rsid w:val="008108FB"/>
    <w:rsid w:val="00811EC7"/>
    <w:rsid w:val="008121C2"/>
    <w:rsid w:val="00822C05"/>
    <w:rsid w:val="00892662"/>
    <w:rsid w:val="008C3D6D"/>
    <w:rsid w:val="00980811"/>
    <w:rsid w:val="00997C6D"/>
    <w:rsid w:val="009C4C05"/>
    <w:rsid w:val="00A12271"/>
    <w:rsid w:val="00A27ED6"/>
    <w:rsid w:val="00A459AB"/>
    <w:rsid w:val="00A80CEA"/>
    <w:rsid w:val="00AD6301"/>
    <w:rsid w:val="00B41610"/>
    <w:rsid w:val="00BB581E"/>
    <w:rsid w:val="00C308A8"/>
    <w:rsid w:val="00CA181C"/>
    <w:rsid w:val="00CF21A0"/>
    <w:rsid w:val="00CF65D9"/>
    <w:rsid w:val="00DF709C"/>
    <w:rsid w:val="00E439B6"/>
    <w:rsid w:val="00E56656"/>
    <w:rsid w:val="00E747B1"/>
    <w:rsid w:val="00E857C1"/>
    <w:rsid w:val="00F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CB09B-1D65-4665-BAD2-561186F9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08FB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7857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EC7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1EC7"/>
  </w:style>
  <w:style w:type="paragraph" w:styleId="Footer">
    <w:name w:val="footer"/>
    <w:basedOn w:val="Normal"/>
    <w:link w:val="FooterChar"/>
    <w:uiPriority w:val="99"/>
    <w:unhideWhenUsed/>
    <w:rsid w:val="00811EC7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1EC7"/>
  </w:style>
  <w:style w:type="table" w:styleId="TableGrid">
    <w:name w:val="Table Grid"/>
    <w:basedOn w:val="TableNormal"/>
    <w:uiPriority w:val="59"/>
    <w:rsid w:val="005D4328"/>
    <w:rPr>
      <w:rFonts w:asciiTheme="minorHAnsi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Fung</dc:creator>
  <cp:lastModifiedBy>Isabella Cheung</cp:lastModifiedBy>
  <cp:revision>7</cp:revision>
  <cp:lastPrinted>2016-10-03T07:04:00Z</cp:lastPrinted>
  <dcterms:created xsi:type="dcterms:W3CDTF">2019-07-17T01:09:00Z</dcterms:created>
  <dcterms:modified xsi:type="dcterms:W3CDTF">2022-06-20T04:55:00Z</dcterms:modified>
</cp:coreProperties>
</file>